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C79" w:rsidRDefault="002F2C79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постановление администрации </w:t>
      </w: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10.02.2020 № 43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нормативов </w:t>
      </w: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на содержание </w:t>
      </w:r>
    </w:p>
    <w:p w:rsidR="00AF55D8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вахтовых и временных </w:t>
      </w:r>
    </w:p>
    <w:p w:rsidR="00AF55D8" w:rsidRPr="00D20F06" w:rsidRDefault="00AF55D8" w:rsidP="00AF55D8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поселков на территории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района»</w:t>
      </w:r>
    </w:p>
    <w:p w:rsidR="00AF55D8" w:rsidRPr="00D20F06" w:rsidRDefault="00AF55D8" w:rsidP="00AF55D8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5D8" w:rsidRPr="00D20F06" w:rsidRDefault="00AF55D8" w:rsidP="00AF55D8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5D8" w:rsidRPr="00D20F06" w:rsidRDefault="00AF55D8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подпункта 32 пункта 1 статьи 264 Налогового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статьи 32 Устава Ханты-Мансийского района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F55D8" w:rsidRPr="00D20F06" w:rsidRDefault="00AF55D8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AF55D8" w:rsidRPr="00D20F06" w:rsidRDefault="00AF55D8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Внести в постановление администрации Ханты-М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ансийского района от 10.02.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№ 43 «Об утверждении нормативов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содержание вахтовых и временных поселков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района» изменения, изложив пункт 1 в следующей редакции: </w:t>
      </w:r>
    </w:p>
    <w:p w:rsidR="00AF55D8" w:rsidRPr="00343DC5" w:rsidRDefault="00AF55D8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«1.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организациях,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налогообложения прибыли в размере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29 105</w:t>
      </w:r>
      <w:r w:rsidRPr="0025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>на содержание 1 квадратного метра общей площади в год.».</w:t>
      </w:r>
    </w:p>
    <w:p w:rsidR="00AF55D8" w:rsidRPr="00D20F06" w:rsidRDefault="00AF55D8" w:rsidP="00AF55D8">
      <w:pPr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Ханты-Мансийский», разместить на официальном сайте администрации Ханты-Мансийского района.    </w:t>
      </w:r>
    </w:p>
    <w:p w:rsidR="00AF55D8" w:rsidRDefault="00AF55D8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 (обнародования) и распространяет свое действие на правоотно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шения, возникшие с 1 января 2024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AF55D8" w:rsidRDefault="00AF55D8" w:rsidP="00AF55D8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343DC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Pr="00343D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343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курирующего деятельность комитета экономической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района.</w:t>
      </w:r>
      <w:r w:rsidRPr="00B018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F06" w:rsidRDefault="00D20F06" w:rsidP="00D20F06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0F06" w:rsidRDefault="00D20F06" w:rsidP="00D20F06">
      <w:pPr>
        <w:pStyle w:val="af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5747E5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5747E5" w:rsidRPr="00F61967" w:rsidRDefault="005747E5" w:rsidP="0016723D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D91653" w:rsidRPr="00F61967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8D47BF" w:rsidRPr="009C2AD0" w:rsidRDefault="008D47BF" w:rsidP="008D47BF">
            <w:pPr>
              <w:pStyle w:val="af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noProof/>
                <w:color w:val="808080" w:themeColor="background1" w:themeShade="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E5A1FA" wp14:editId="5A83D7B3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-29210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E56A4" id="Группа 5" o:spid="_x0000_s1026" style="position:absolute;margin-left:-15.55pt;margin-top:-2.3pt;width:200pt;height:70.5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J3QvtCy0LjRhtC60LjQuSDQki7Qni4AAAHqHAAHAAAIDAAA&#10;CH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0EPgQyBDgERgQ6BDgEOQQgABIELgAeBC4AAAD/4Qsq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MS0wMi0xNlQxMDozMzo0My45OT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0J3QvtCy&#10;0LjRhtC60LjQuSDQki7Qni4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DAgIDAgIDAwMDBAMDBAUIBQUEBAUKBwcGCAwKDAwLCgsLDQ4SEA0OEQ4LCxAWEBETFBUVFQwP&#10;FxgWFBgSFBUU/9sAQwEDBAQFBAUJBQUJFA0LDRQUFBQUFBQUFBQUFBQUFBQUFBQUFBQUFBQUFBQU&#10;FBQUFBQUFBQUFBQUFBQUFBQUFBQU/8AAEQgAVA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MKMMA&#10;AADaAAAADwAAAGRycy9kb3ducmV2LnhtbESPT4vCMBTE7wt+h/AEL6LpeqhLNYorCF48+Ifd9fZs&#10;nm2xeQlN1PrtjSDscZiZ3zDTeWtqcaPGV5YVfA4TEMS51RUXCg771eALhA/IGmvLpOBBHuazzscU&#10;M23vvKXbLhQiQthnqKAMwWVS+rwkg35oHXH0zrYxGKJsCqkbvEe4qeUoSVJpsOK4UKKjZUn5ZXc1&#10;Cn7/9Li//NkTnzbfHl3hVov0qFSv2y4mIAK14T/8bq+1ghRe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MKMMAAADaAAAADwAAAAAAAAAAAAAAAACYAgAAZHJzL2Rv&#10;d25yZXYueG1sUEsFBgAAAAAEAAQA9QAAAIgDAAAAAA==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4lzLEAAAA2gAAAA8AAABkcnMvZG93bnJldi54bWxEj0FrwkAUhO+C/2F5gjfdWKS1qatIICi9&#10;1YrV22v2mUSzb9PsGtN/7wqFHoeZ+YaZLztTiZYaV1pWMBlHIIgzq0vOFew+09EMhPPIGivLpOCX&#10;HCwX/d4cY21v/EHt1uciQNjFqKDwvo6ldFlBBt3Y1sTBO9nGoA+yyaVu8BbgppJPUfQsDZYcFgqs&#10;KSkou2yvRsFhdz7u3+35K01ep9fvn07TutVKDQfd6g2Ep87/h//aG63gBR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4lzLEAAAA2gAAAA8AAAAAAAAAAAAAAAAA&#10;nwIAAGRycy9kb3ducmV2LnhtbFBLBQYAAAAABAAEAPcAAACQAw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8D47BF" w:rsidRPr="009C2AD0" w:rsidRDefault="008D47BF" w:rsidP="008D47BF">
            <w:pPr>
              <w:pStyle w:val="af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8D47BF" w:rsidRPr="009C2AD0" w:rsidRDefault="008D47BF" w:rsidP="008D47BF">
            <w:pPr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8D47BF" w:rsidRPr="009C2AD0" w:rsidRDefault="008D47BF" w:rsidP="008D47BF">
            <w:pPr>
              <w:autoSpaceDN w:val="0"/>
              <w:adjustRightInd w:val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8D47BF" w:rsidRPr="009C2AD0" w:rsidRDefault="008D47BF" w:rsidP="008D47BF">
            <w:pPr>
              <w:autoSpaceDN w:val="0"/>
              <w:adjustRightInd w:val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8D47BF" w:rsidRPr="008D47BF" w:rsidRDefault="008D47BF" w:rsidP="008D47BF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F61967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F61967" w:rsidRDefault="00F61967" w:rsidP="00F61967">
      <w:pPr>
        <w:autoSpaceDN w:val="0"/>
        <w:adjustRightInd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20F06" w:rsidRPr="00F61967" w:rsidRDefault="00D20F06" w:rsidP="00F61967">
      <w:pPr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FF0000"/>
          <w:sz w:val="20"/>
          <w:szCs w:val="28"/>
        </w:rPr>
      </w:pPr>
    </w:p>
    <w:p w:rsidR="008D47BF" w:rsidRDefault="008D47BF" w:rsidP="00D91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1DE" w:rsidRPr="008D47BF" w:rsidRDefault="008D47BF" w:rsidP="008D47B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7BF" w:rsidRPr="008D47BF" w:rsidRDefault="008D47BF">
      <w:pPr>
        <w:tabs>
          <w:tab w:val="left" w:pos="114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D47BF" w:rsidRPr="008D47BF" w:rsidSect="001F2FCD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F55D8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11D61"/>
    <w:rsid w:val="00250BA6"/>
    <w:rsid w:val="002F2C79"/>
    <w:rsid w:val="003024D2"/>
    <w:rsid w:val="00343DC5"/>
    <w:rsid w:val="00350921"/>
    <w:rsid w:val="003A2D90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D47BF"/>
    <w:rsid w:val="008E1747"/>
    <w:rsid w:val="00A91EAB"/>
    <w:rsid w:val="00AB3522"/>
    <w:rsid w:val="00AD3C7A"/>
    <w:rsid w:val="00AF55D8"/>
    <w:rsid w:val="00BE5255"/>
    <w:rsid w:val="00C8078F"/>
    <w:rsid w:val="00C858C6"/>
    <w:rsid w:val="00D01420"/>
    <w:rsid w:val="00D20F06"/>
    <w:rsid w:val="00D91653"/>
    <w:rsid w:val="00E01453"/>
    <w:rsid w:val="00E05809"/>
    <w:rsid w:val="00E15A82"/>
    <w:rsid w:val="00ED7A1B"/>
    <w:rsid w:val="00F25E82"/>
    <w:rsid w:val="00F27AB6"/>
    <w:rsid w:val="00F33FF9"/>
    <w:rsid w:val="00F428B0"/>
    <w:rsid w:val="00F61967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B394FB-ECDD-4004-9775-EA27521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Горень Т.Н.</cp:lastModifiedBy>
  <cp:revision>17</cp:revision>
  <cp:lastPrinted>2018-03-28T10:37:00Z</cp:lastPrinted>
  <dcterms:created xsi:type="dcterms:W3CDTF">2021-10-26T05:48:00Z</dcterms:created>
  <dcterms:modified xsi:type="dcterms:W3CDTF">2024-01-10T04:52:00Z</dcterms:modified>
</cp:coreProperties>
</file>